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0"/>
        <w:gridCol w:w="5362"/>
      </w:tblGrid>
      <w:tr w:rsidR="0072488B" w:rsidRPr="00A713EE" w:rsidTr="00E15055">
        <w:trPr>
          <w:cantSplit/>
          <w:trHeight w:val="269"/>
        </w:trPr>
        <w:tc>
          <w:tcPr>
            <w:tcW w:w="92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Pr="00A713EE" w:rsidRDefault="003A194D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bookmarkStart w:id="0" w:name="_GoBack"/>
            <w:bookmarkEnd w:id="0"/>
            <w:r w:rsidRPr="00A713EE">
              <w:rPr>
                <w:rFonts w:cstheme="minorHAnsi"/>
                <w:b/>
                <w:bCs/>
                <w:noProof/>
                <w:color w:val="000000"/>
              </w:rPr>
              <w:drawing>
                <wp:inline distT="0" distB="0" distL="0" distR="0" wp14:anchorId="365B305A" wp14:editId="635AC2A3">
                  <wp:extent cx="5486400" cy="7239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88B" w:rsidRPr="00A713EE" w:rsidRDefault="00906AAF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 w:rsidRPr="00A713EE">
              <w:rPr>
                <w:rFonts w:eastAsia="Arial" w:cstheme="minorHAnsi"/>
                <w:b/>
              </w:rPr>
              <w:t>Clothing</w:t>
            </w:r>
            <w:r w:rsidR="006C06E8" w:rsidRPr="00A713EE">
              <w:rPr>
                <w:rFonts w:eastAsia="Arial" w:cstheme="minorHAnsi"/>
                <w:b/>
              </w:rPr>
              <w:t xml:space="preserve"> </w:t>
            </w:r>
            <w:r w:rsidR="00A713EE" w:rsidRPr="00A713EE">
              <w:rPr>
                <w:rFonts w:eastAsia="Arial" w:cstheme="minorHAnsi"/>
                <w:b/>
              </w:rPr>
              <w:t>Voucher</w:t>
            </w:r>
            <w:r w:rsidR="000B04F3" w:rsidRPr="00A713EE">
              <w:rPr>
                <w:rFonts w:eastAsia="Arial" w:cstheme="minorHAnsi"/>
                <w:b/>
              </w:rPr>
              <w:t xml:space="preserve"> </w:t>
            </w:r>
            <w:r w:rsidR="006C06E8" w:rsidRPr="00A713EE">
              <w:rPr>
                <w:rFonts w:eastAsia="Arial" w:cstheme="minorHAnsi"/>
                <w:b/>
              </w:rPr>
              <w:t xml:space="preserve">Program </w:t>
            </w:r>
          </w:p>
          <w:p w:rsidR="0072488B" w:rsidRPr="00A713EE" w:rsidRDefault="006C06E8">
            <w:pPr>
              <w:spacing w:after="0" w:line="240" w:lineRule="auto"/>
              <w:jc w:val="center"/>
              <w:rPr>
                <w:rFonts w:cstheme="minorHAnsi"/>
              </w:rPr>
            </w:pPr>
            <w:r w:rsidRPr="00A713EE">
              <w:rPr>
                <w:rFonts w:eastAsia="Arial" w:cstheme="minorHAnsi"/>
                <w:b/>
              </w:rPr>
              <w:t xml:space="preserve">ALL CATEGORIES MUST BE FILLED IN TO BE ELIGIBLE FOR PROGRAM. </w:t>
            </w:r>
          </w:p>
        </w:tc>
      </w:tr>
      <w:tr w:rsidR="0072488B" w:rsidRPr="00A713EE" w:rsidTr="00E15055">
        <w:trPr>
          <w:cantSplit/>
          <w:trHeight w:val="509"/>
        </w:trPr>
        <w:tc>
          <w:tcPr>
            <w:tcW w:w="92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88B" w:rsidRPr="00A713EE" w:rsidRDefault="0072488B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72488B" w:rsidRPr="00A713EE" w:rsidTr="00E15055">
        <w:tc>
          <w:tcPr>
            <w:tcW w:w="387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Pr="00A713EE" w:rsidRDefault="006C06E8" w:rsidP="00A713EE">
            <w:pPr>
              <w:spacing w:after="0" w:line="240" w:lineRule="auto"/>
              <w:jc w:val="center"/>
              <w:rPr>
                <w:rFonts w:cstheme="minorHAnsi"/>
              </w:rPr>
            </w:pPr>
            <w:r w:rsidRPr="00A713EE">
              <w:rPr>
                <w:rFonts w:eastAsia="Arial" w:cstheme="minorHAnsi"/>
                <w:b/>
              </w:rPr>
              <w:t>INFORMATION</w:t>
            </w:r>
          </w:p>
        </w:tc>
        <w:tc>
          <w:tcPr>
            <w:tcW w:w="53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13EE" w:rsidRDefault="00F05915" w:rsidP="00A713E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 w:rsidRPr="00A713EE">
              <w:rPr>
                <w:rFonts w:eastAsia="Arial" w:cstheme="minorHAnsi"/>
                <w:b/>
              </w:rPr>
              <w:t xml:space="preserve">DETAILS </w:t>
            </w:r>
          </w:p>
          <w:p w:rsidR="0072488B" w:rsidRPr="00A713EE" w:rsidRDefault="00F05915" w:rsidP="00A713EE">
            <w:pPr>
              <w:spacing w:after="0" w:line="240" w:lineRule="auto"/>
              <w:jc w:val="center"/>
              <w:rPr>
                <w:rFonts w:cstheme="minorHAnsi"/>
              </w:rPr>
            </w:pPr>
            <w:r w:rsidRPr="00A713EE">
              <w:rPr>
                <w:rFonts w:eastAsia="Arial" w:cstheme="minorHAnsi"/>
                <w:b/>
              </w:rPr>
              <w:t xml:space="preserve">(Filled out </w:t>
            </w:r>
            <w:r w:rsidR="006C06E8" w:rsidRPr="00A713EE">
              <w:rPr>
                <w:rFonts w:eastAsia="Arial" w:cstheme="minorHAnsi"/>
                <w:b/>
              </w:rPr>
              <w:t xml:space="preserve">completely by </w:t>
            </w:r>
            <w:r w:rsidR="00F23E71" w:rsidRPr="00A713EE">
              <w:rPr>
                <w:rFonts w:eastAsia="Arial" w:cstheme="minorHAnsi"/>
                <w:b/>
              </w:rPr>
              <w:t>requesting agency/organization</w:t>
            </w:r>
            <w:r w:rsidR="006C06E8" w:rsidRPr="00A713EE">
              <w:rPr>
                <w:rFonts w:eastAsia="Arial" w:cstheme="minorHAnsi"/>
                <w:b/>
              </w:rPr>
              <w:t>)</w:t>
            </w:r>
          </w:p>
        </w:tc>
      </w:tr>
      <w:tr w:rsidR="0072488B" w:rsidRPr="00A713EE" w:rsidTr="00E15055"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6C06E8" w:rsidP="00A713EE">
            <w:pPr>
              <w:spacing w:after="0" w:line="240" w:lineRule="auto"/>
              <w:jc w:val="center"/>
              <w:rPr>
                <w:rFonts w:eastAsia="Arial" w:cstheme="minorHAnsi"/>
              </w:rPr>
            </w:pPr>
            <w:r w:rsidRPr="00A713EE">
              <w:rPr>
                <w:rFonts w:eastAsia="Arial" w:cstheme="minorHAnsi"/>
              </w:rPr>
              <w:t>DATE OF REQUEST</w:t>
            </w:r>
          </w:p>
          <w:p w:rsidR="00A713EE" w:rsidRPr="00A713EE" w:rsidRDefault="00A713EE" w:rsidP="00A713E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1AD4" w:rsidRPr="00A713EE" w:rsidRDefault="00821AD4" w:rsidP="00A713EE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72488B" w:rsidRPr="00A713EE" w:rsidTr="00E15055"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6C06E8" w:rsidP="00A713EE">
            <w:pPr>
              <w:spacing w:after="0" w:line="240" w:lineRule="auto"/>
              <w:jc w:val="center"/>
              <w:rPr>
                <w:rFonts w:eastAsia="Arial" w:cstheme="minorHAnsi"/>
              </w:rPr>
            </w:pPr>
            <w:r w:rsidRPr="00A713EE">
              <w:rPr>
                <w:rFonts w:eastAsia="Arial" w:cstheme="minorHAnsi"/>
              </w:rPr>
              <w:t>NAME OF PARTICIPANT</w:t>
            </w:r>
          </w:p>
          <w:p w:rsidR="00A713EE" w:rsidRPr="00A713EE" w:rsidRDefault="00A713EE" w:rsidP="00A713E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1AD4" w:rsidRPr="00A713EE" w:rsidRDefault="00821AD4" w:rsidP="00A713EE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72488B" w:rsidRPr="00A713EE" w:rsidTr="00E15055"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6C06E8" w:rsidP="00A713EE">
            <w:pPr>
              <w:spacing w:after="0" w:line="240" w:lineRule="auto"/>
              <w:jc w:val="center"/>
              <w:rPr>
                <w:rFonts w:eastAsia="Arial" w:cstheme="minorHAnsi"/>
              </w:rPr>
            </w:pPr>
            <w:r w:rsidRPr="00A713EE">
              <w:rPr>
                <w:rFonts w:eastAsia="Arial" w:cstheme="minorHAnsi"/>
              </w:rPr>
              <w:t>STREET ADDRESS</w:t>
            </w:r>
          </w:p>
          <w:p w:rsidR="00A713EE" w:rsidRPr="00A713EE" w:rsidRDefault="00A713EE" w:rsidP="00A713E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1AD4" w:rsidRPr="00A713EE" w:rsidRDefault="00821AD4" w:rsidP="00A713EE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72488B" w:rsidRPr="00A713EE" w:rsidTr="00E15055"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6C06E8" w:rsidP="00A713EE">
            <w:pPr>
              <w:spacing w:after="0" w:line="240" w:lineRule="auto"/>
              <w:jc w:val="center"/>
              <w:rPr>
                <w:rFonts w:eastAsia="Arial" w:cstheme="minorHAnsi"/>
              </w:rPr>
            </w:pPr>
            <w:r w:rsidRPr="00A713EE">
              <w:rPr>
                <w:rFonts w:eastAsia="Arial" w:cstheme="minorHAnsi"/>
              </w:rPr>
              <w:t>CITY, STATE, ZIP CODE</w:t>
            </w:r>
          </w:p>
          <w:p w:rsidR="00A713EE" w:rsidRPr="00A713EE" w:rsidRDefault="00A713EE" w:rsidP="00A713E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1AD4" w:rsidRPr="00A713EE" w:rsidRDefault="00821AD4" w:rsidP="00A713EE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72488B" w:rsidRPr="00A713EE" w:rsidTr="00E15055"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Default="006C06E8" w:rsidP="00A713EE">
            <w:pPr>
              <w:spacing w:after="0" w:line="240" w:lineRule="auto"/>
              <w:jc w:val="center"/>
              <w:rPr>
                <w:rFonts w:eastAsia="Arial" w:cstheme="minorHAnsi"/>
              </w:rPr>
            </w:pPr>
            <w:r w:rsidRPr="00A713EE">
              <w:rPr>
                <w:rFonts w:eastAsia="Arial" w:cstheme="minorHAnsi"/>
              </w:rPr>
              <w:t>DATE OF BIRTH</w:t>
            </w:r>
          </w:p>
          <w:p w:rsidR="00A713EE" w:rsidRPr="00A713EE" w:rsidRDefault="00A713EE" w:rsidP="00A713E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1AD4" w:rsidRPr="00A713EE" w:rsidRDefault="00821AD4" w:rsidP="00A713EE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72488B" w:rsidRPr="00A713EE" w:rsidTr="00E15055"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13EE" w:rsidRDefault="006C06E8" w:rsidP="00A713EE">
            <w:pPr>
              <w:spacing w:after="0" w:line="240" w:lineRule="auto"/>
              <w:jc w:val="center"/>
              <w:rPr>
                <w:rFonts w:eastAsia="Arial" w:cstheme="minorHAnsi"/>
              </w:rPr>
            </w:pPr>
            <w:r w:rsidRPr="00A713EE">
              <w:rPr>
                <w:rFonts w:eastAsia="Arial" w:cstheme="minorHAnsi"/>
              </w:rPr>
              <w:t>PHONE NUMBER</w:t>
            </w:r>
            <w:r w:rsidR="00A713EE">
              <w:rPr>
                <w:rFonts w:eastAsia="Arial" w:cstheme="minorHAnsi"/>
              </w:rPr>
              <w:t xml:space="preserve"> OR EMAIL ADDRESS </w:t>
            </w:r>
          </w:p>
          <w:p w:rsidR="00A713EE" w:rsidRPr="00A713EE" w:rsidRDefault="00A713EE" w:rsidP="00A713EE">
            <w:pPr>
              <w:spacing w:after="0" w:line="240" w:lineRule="auto"/>
              <w:jc w:val="center"/>
              <w:rPr>
                <w:rFonts w:eastAsia="Arial" w:cstheme="minorHAnsi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1AD4" w:rsidRPr="00A713EE" w:rsidRDefault="00821AD4" w:rsidP="00A713EE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72488B" w:rsidRPr="00A713EE" w:rsidTr="00E15055"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Pr="00A713EE" w:rsidRDefault="006C06E8" w:rsidP="00A713EE">
            <w:pPr>
              <w:spacing w:after="0" w:line="240" w:lineRule="auto"/>
              <w:jc w:val="center"/>
              <w:rPr>
                <w:rFonts w:cstheme="minorHAnsi"/>
              </w:rPr>
            </w:pPr>
            <w:r w:rsidRPr="00A713EE">
              <w:rPr>
                <w:rFonts w:eastAsia="Arial" w:cstheme="minorHAnsi"/>
              </w:rPr>
              <w:t>ORGANIZATION AND NAME OF INDIVIDUAL REFERRED BY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1AD4" w:rsidRPr="00A713EE" w:rsidRDefault="00821AD4" w:rsidP="0000000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72488B" w:rsidRPr="00A713EE" w:rsidTr="00E15055"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Pr="00A713EE" w:rsidRDefault="00A713EE" w:rsidP="00A713EE">
            <w:pPr>
              <w:spacing w:after="0" w:line="240" w:lineRule="auto"/>
              <w:jc w:val="center"/>
              <w:rPr>
                <w:rFonts w:eastAsia="Arial" w:cstheme="minorHAnsi"/>
              </w:rPr>
            </w:pPr>
            <w:r w:rsidRPr="00A713EE">
              <w:rPr>
                <w:rFonts w:eastAsia="Arial" w:cstheme="minorHAnsi"/>
              </w:rPr>
              <w:t>CLOTHING NEEDED DUE TO:</w:t>
            </w:r>
          </w:p>
          <w:p w:rsidR="00A713EE" w:rsidRPr="00A713EE" w:rsidRDefault="00A713EE" w:rsidP="00A713EE">
            <w:pPr>
              <w:spacing w:after="0" w:line="240" w:lineRule="auto"/>
              <w:jc w:val="center"/>
              <w:rPr>
                <w:rFonts w:cstheme="minorHAnsi"/>
              </w:rPr>
            </w:pPr>
            <w:r w:rsidRPr="00A713EE">
              <w:rPr>
                <w:rFonts w:eastAsia="Arial" w:cstheme="minorHAnsi"/>
              </w:rPr>
              <w:t>(GENERAL NEED, FIRE/EMERGENCY. OTHER)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Pr="00A713EE" w:rsidRDefault="0072488B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72488B" w:rsidRPr="00A713EE" w:rsidTr="00862AE5">
        <w:trPr>
          <w:trHeight w:val="431"/>
        </w:trPr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Pr="00A713EE" w:rsidRDefault="006C06E8" w:rsidP="00A713EE">
            <w:pPr>
              <w:spacing w:after="0" w:line="240" w:lineRule="auto"/>
              <w:jc w:val="center"/>
              <w:rPr>
                <w:rFonts w:cstheme="minorHAnsi"/>
              </w:rPr>
            </w:pPr>
            <w:r w:rsidRPr="00A713EE">
              <w:rPr>
                <w:rFonts w:eastAsia="Arial" w:cstheme="minorHAnsi"/>
              </w:rPr>
              <w:t>GOODWILL LOCATION REQUESTED</w:t>
            </w:r>
            <w:r w:rsidR="00A713EE">
              <w:rPr>
                <w:rFonts w:eastAsia="Arial" w:cstheme="minorHAnsi"/>
              </w:rPr>
              <w:t xml:space="preserve"> FOR VOUCHER 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Pr="00A713EE" w:rsidRDefault="0072488B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72488B" w:rsidRPr="00A713EE" w:rsidTr="00E15055"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13EE" w:rsidRPr="00A713EE" w:rsidRDefault="006C06E8" w:rsidP="00A713EE">
            <w:pPr>
              <w:spacing w:after="0" w:line="240" w:lineRule="auto"/>
              <w:jc w:val="center"/>
              <w:rPr>
                <w:rFonts w:eastAsia="Arial" w:cstheme="minorHAnsi"/>
              </w:rPr>
            </w:pPr>
            <w:r w:rsidRPr="00A713EE">
              <w:rPr>
                <w:rFonts w:eastAsia="Arial" w:cstheme="minorHAnsi"/>
              </w:rPr>
              <w:t>CLOTHING REQUESTED</w:t>
            </w:r>
          </w:p>
          <w:p w:rsidR="003A194D" w:rsidRPr="00A713EE" w:rsidRDefault="00906AAF" w:rsidP="00A713EE">
            <w:pPr>
              <w:spacing w:after="0" w:line="240" w:lineRule="auto"/>
              <w:jc w:val="center"/>
              <w:rPr>
                <w:rFonts w:eastAsia="Arial" w:cstheme="minorHAnsi"/>
              </w:rPr>
            </w:pPr>
            <w:r w:rsidRPr="00A713EE">
              <w:rPr>
                <w:rFonts w:eastAsia="Arial" w:cstheme="minorHAnsi"/>
              </w:rPr>
              <w:t>(Attire to Hire)</w:t>
            </w:r>
            <w:r w:rsidR="006C06E8" w:rsidRPr="00A713EE">
              <w:rPr>
                <w:rFonts w:eastAsia="Arial" w:cstheme="minorHAnsi"/>
              </w:rPr>
              <w:t>:</w:t>
            </w:r>
          </w:p>
          <w:p w:rsidR="0072488B" w:rsidRPr="00A713EE" w:rsidRDefault="00A713EE" w:rsidP="00A713EE">
            <w:pPr>
              <w:spacing w:after="0" w:line="240" w:lineRule="auto"/>
              <w:jc w:val="center"/>
              <w:rPr>
                <w:rFonts w:eastAsia="Arial" w:cstheme="minorHAnsi"/>
              </w:rPr>
            </w:pPr>
            <w:r w:rsidRPr="00A713EE">
              <w:rPr>
                <w:rFonts w:eastAsia="Arial" w:cstheme="minorHAnsi"/>
              </w:rPr>
              <w:t>$50 OF CLOTHING/SHOES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B7DB5" w:rsidRPr="00A713EE" w:rsidRDefault="006B7DB5" w:rsidP="00744AC1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</w:tr>
      <w:tr w:rsidR="00906AAF" w:rsidRPr="00A713EE" w:rsidTr="00E15055"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6AAF" w:rsidRPr="00A713EE" w:rsidRDefault="00906AAF" w:rsidP="00A713EE">
            <w:pPr>
              <w:spacing w:after="0" w:line="240" w:lineRule="auto"/>
              <w:jc w:val="center"/>
              <w:rPr>
                <w:rFonts w:eastAsia="Arial" w:cstheme="minorHAnsi"/>
              </w:rPr>
            </w:pPr>
            <w:r w:rsidRPr="00A713EE">
              <w:rPr>
                <w:rFonts w:eastAsia="Arial" w:cstheme="minorHAnsi"/>
              </w:rPr>
              <w:t>KIDS CLOTHES REQUESTED:</w:t>
            </w:r>
          </w:p>
          <w:p w:rsidR="00A713EE" w:rsidRPr="00A713EE" w:rsidRDefault="00A713EE" w:rsidP="00A713EE">
            <w:pPr>
              <w:spacing w:after="0" w:line="240" w:lineRule="auto"/>
              <w:jc w:val="center"/>
              <w:rPr>
                <w:rFonts w:eastAsia="Arial" w:cstheme="minorHAnsi"/>
              </w:rPr>
            </w:pPr>
            <w:r w:rsidRPr="00A713EE">
              <w:rPr>
                <w:rFonts w:eastAsia="Arial" w:cstheme="minorHAnsi"/>
              </w:rPr>
              <w:t>$25 OF CLOTHING/SHOES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7B" w:rsidRPr="00A713EE" w:rsidRDefault="00CD4B7B" w:rsidP="00713F5F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</w:tr>
      <w:tr w:rsidR="0072488B" w:rsidRPr="00A713EE" w:rsidTr="00E15055"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Pr="00A713EE" w:rsidRDefault="006C06E8" w:rsidP="00A713EE">
            <w:pPr>
              <w:spacing w:after="0" w:line="240" w:lineRule="auto"/>
              <w:jc w:val="center"/>
              <w:rPr>
                <w:rFonts w:eastAsia="Arial" w:cstheme="minorHAnsi"/>
                <w:color w:val="FF0000"/>
              </w:rPr>
            </w:pPr>
            <w:r w:rsidRPr="00A713EE">
              <w:rPr>
                <w:rFonts w:eastAsia="Arial" w:cstheme="minorHAnsi"/>
                <w:color w:val="FF0000"/>
              </w:rPr>
              <w:t>VOUCHER AUTHORIZED BY:</w:t>
            </w:r>
          </w:p>
          <w:p w:rsidR="003A194D" w:rsidRPr="00A713EE" w:rsidRDefault="003A194D" w:rsidP="00A713EE">
            <w:pPr>
              <w:spacing w:after="0" w:line="240" w:lineRule="auto"/>
              <w:jc w:val="center"/>
              <w:rPr>
                <w:rFonts w:cstheme="minorHAnsi"/>
              </w:rPr>
            </w:pPr>
            <w:r w:rsidRPr="00A713EE">
              <w:rPr>
                <w:rFonts w:eastAsia="Arial" w:cstheme="minorHAnsi"/>
                <w:color w:val="FF0000"/>
              </w:rPr>
              <w:t>(Goodwill Mission</w:t>
            </w:r>
            <w:r w:rsidR="00785845" w:rsidRPr="00A713EE">
              <w:rPr>
                <w:rFonts w:eastAsia="Arial" w:cstheme="minorHAnsi"/>
                <w:color w:val="FF0000"/>
              </w:rPr>
              <w:t xml:space="preserve"> Staff</w:t>
            </w:r>
            <w:r w:rsidRPr="00A713EE">
              <w:rPr>
                <w:rFonts w:eastAsia="Arial" w:cstheme="minorHAnsi"/>
                <w:color w:val="FF0000"/>
              </w:rPr>
              <w:t>)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Pr="00A713EE" w:rsidRDefault="0072488B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72488B" w:rsidRPr="00A713EE" w:rsidTr="00E15055"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Pr="00A713EE" w:rsidRDefault="003A194D" w:rsidP="00A713EE">
            <w:pPr>
              <w:spacing w:after="0" w:line="240" w:lineRule="auto"/>
              <w:jc w:val="center"/>
              <w:rPr>
                <w:rFonts w:eastAsia="Arial" w:cstheme="minorHAnsi"/>
                <w:color w:val="FF0000"/>
              </w:rPr>
            </w:pPr>
            <w:r w:rsidRPr="00A713EE">
              <w:rPr>
                <w:rFonts w:eastAsia="Arial" w:cstheme="minorHAnsi"/>
                <w:color w:val="FF0000"/>
              </w:rPr>
              <w:t>VOUCHER EXPIRATON DATE</w:t>
            </w:r>
            <w:r w:rsidR="006C06E8" w:rsidRPr="00A713EE">
              <w:rPr>
                <w:rFonts w:eastAsia="Arial" w:cstheme="minorHAnsi"/>
                <w:color w:val="FF0000"/>
              </w:rPr>
              <w:t>:</w:t>
            </w:r>
          </w:p>
          <w:p w:rsidR="003A194D" w:rsidRPr="00A713EE" w:rsidRDefault="003A194D" w:rsidP="00A713EE">
            <w:pPr>
              <w:spacing w:after="0" w:line="240" w:lineRule="auto"/>
              <w:jc w:val="center"/>
              <w:rPr>
                <w:rFonts w:cstheme="minorHAnsi"/>
              </w:rPr>
            </w:pPr>
            <w:r w:rsidRPr="00A713EE">
              <w:rPr>
                <w:rFonts w:eastAsia="Arial" w:cstheme="minorHAnsi"/>
                <w:color w:val="FF0000"/>
              </w:rPr>
              <w:t>(Goodwill Mission</w:t>
            </w:r>
            <w:r w:rsidR="003F1E73" w:rsidRPr="00A713EE">
              <w:rPr>
                <w:rFonts w:eastAsia="Arial" w:cstheme="minorHAnsi"/>
                <w:color w:val="FF0000"/>
              </w:rPr>
              <w:t xml:space="preserve"> Staff</w:t>
            </w:r>
            <w:r w:rsidRPr="00A713EE">
              <w:rPr>
                <w:rFonts w:eastAsia="Arial" w:cstheme="minorHAnsi"/>
                <w:color w:val="FF0000"/>
              </w:rPr>
              <w:t>)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88B" w:rsidRPr="00A713EE" w:rsidRDefault="0072488B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:rsidR="0072488B" w:rsidRPr="00A713EE" w:rsidRDefault="0072488B">
      <w:pPr>
        <w:spacing w:after="0" w:line="240" w:lineRule="auto"/>
        <w:ind w:left="-1080" w:right="-1800" w:firstLine="1080"/>
        <w:rPr>
          <w:rFonts w:eastAsia="Times New Roman" w:cstheme="minorHAnsi"/>
        </w:rPr>
      </w:pPr>
    </w:p>
    <w:p w:rsidR="0072488B" w:rsidRPr="00A713EE" w:rsidRDefault="0072488B">
      <w:pPr>
        <w:spacing w:after="0" w:line="240" w:lineRule="auto"/>
        <w:ind w:left="1440" w:hanging="2160"/>
        <w:rPr>
          <w:rFonts w:eastAsia="Times New Roman" w:cstheme="minorHAnsi"/>
        </w:rPr>
      </w:pPr>
    </w:p>
    <w:p w:rsidR="00A530BD" w:rsidRPr="00A713EE" w:rsidRDefault="00A530BD" w:rsidP="00A530BD">
      <w:pPr>
        <w:ind w:left="1440" w:hanging="1440"/>
        <w:rPr>
          <w:rFonts w:cstheme="minorHAnsi"/>
        </w:rPr>
      </w:pPr>
      <w:r w:rsidRPr="00A713EE">
        <w:rPr>
          <w:rFonts w:cstheme="minorHAnsi"/>
        </w:rPr>
        <w:t>Recipients Signature: ______________________________</w:t>
      </w:r>
      <w:r w:rsidRPr="00A713EE">
        <w:rPr>
          <w:rFonts w:cstheme="minorHAnsi"/>
        </w:rPr>
        <w:tab/>
        <w:t>Date</w:t>
      </w:r>
      <w:r w:rsidR="00821AD4" w:rsidRPr="00A713EE">
        <w:rPr>
          <w:rFonts w:cstheme="minorHAnsi"/>
        </w:rPr>
        <w:t>: _</w:t>
      </w:r>
      <w:r w:rsidRPr="00A713EE">
        <w:rPr>
          <w:rFonts w:cstheme="minorHAnsi"/>
        </w:rPr>
        <w:t>_____________________</w:t>
      </w:r>
    </w:p>
    <w:p w:rsidR="00A530BD" w:rsidRPr="00A713EE" w:rsidRDefault="00A530BD" w:rsidP="00A530BD">
      <w:pPr>
        <w:ind w:left="1440" w:hanging="1440"/>
        <w:rPr>
          <w:rFonts w:cstheme="minorHAnsi"/>
        </w:rPr>
      </w:pPr>
      <w:r w:rsidRPr="00A713EE">
        <w:rPr>
          <w:rFonts w:cstheme="minorHAnsi"/>
        </w:rPr>
        <w:t>Store Signature: __________________________________</w:t>
      </w:r>
      <w:r w:rsidR="00821AD4" w:rsidRPr="00A713EE">
        <w:rPr>
          <w:rFonts w:cstheme="minorHAnsi"/>
        </w:rPr>
        <w:t xml:space="preserve">_ </w:t>
      </w:r>
      <w:r w:rsidR="00A713EE">
        <w:rPr>
          <w:rFonts w:cstheme="minorHAnsi"/>
        </w:rPr>
        <w:tab/>
      </w:r>
      <w:r w:rsidR="00821AD4" w:rsidRPr="00A713EE">
        <w:rPr>
          <w:rFonts w:cstheme="minorHAnsi"/>
        </w:rPr>
        <w:t>Date</w:t>
      </w:r>
      <w:r w:rsidRPr="00A713EE">
        <w:rPr>
          <w:rFonts w:cstheme="minorHAnsi"/>
        </w:rPr>
        <w:t>: _____________________</w:t>
      </w:r>
    </w:p>
    <w:p w:rsidR="00A530BD" w:rsidRPr="00A713EE" w:rsidRDefault="00A530BD" w:rsidP="00A530BD">
      <w:pPr>
        <w:ind w:left="-1080" w:right="-1800" w:firstLine="1080"/>
        <w:rPr>
          <w:rFonts w:cstheme="minorHAnsi"/>
        </w:rPr>
      </w:pPr>
    </w:p>
    <w:p w:rsidR="00A713EE" w:rsidRDefault="00A530BD" w:rsidP="000B04F3">
      <w:pPr>
        <w:ind w:left="-1080" w:right="-1800" w:firstLine="1080"/>
        <w:rPr>
          <w:rFonts w:cstheme="minorHAnsi"/>
        </w:rPr>
      </w:pPr>
      <w:r w:rsidRPr="00A713EE">
        <w:rPr>
          <w:rFonts w:cstheme="minorHAnsi"/>
        </w:rPr>
        <w:t>Internal use: Number of items received: _________</w:t>
      </w:r>
      <w:r w:rsidR="00821AD4" w:rsidRPr="00A713EE">
        <w:rPr>
          <w:rFonts w:cstheme="minorHAnsi"/>
        </w:rPr>
        <w:t xml:space="preserve">_ </w:t>
      </w:r>
    </w:p>
    <w:p w:rsidR="003A194D" w:rsidRDefault="00821AD4" w:rsidP="000B04F3">
      <w:pPr>
        <w:ind w:left="-1080" w:right="-1800" w:firstLine="1080"/>
        <w:rPr>
          <w:rFonts w:ascii="Times New Roman" w:eastAsia="Times New Roman" w:hAnsi="Times New Roman" w:cs="Times New Roman"/>
        </w:rPr>
      </w:pPr>
      <w:r w:rsidRPr="00A713EE">
        <w:rPr>
          <w:rFonts w:cstheme="minorHAnsi"/>
        </w:rPr>
        <w:t>Total</w:t>
      </w:r>
      <w:r w:rsidR="00A530BD" w:rsidRPr="00A713EE">
        <w:rPr>
          <w:rFonts w:cstheme="minorHAnsi"/>
        </w:rPr>
        <w:t xml:space="preserve"> value of items received: ___________</w:t>
      </w:r>
      <w:r w:rsidR="00A530BD" w:rsidRPr="00A530BD">
        <w:rPr>
          <w:sz w:val="24"/>
          <w:szCs w:val="24"/>
        </w:rPr>
        <w:tab/>
      </w:r>
    </w:p>
    <w:sectPr w:rsidR="003A1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06430"/>
    <w:multiLevelType w:val="multilevel"/>
    <w:tmpl w:val="9E00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870914"/>
    <w:multiLevelType w:val="multilevel"/>
    <w:tmpl w:val="DAD0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8B"/>
    <w:rsid w:val="00000002"/>
    <w:rsid w:val="000443B5"/>
    <w:rsid w:val="000B04F3"/>
    <w:rsid w:val="00162356"/>
    <w:rsid w:val="001B6CB2"/>
    <w:rsid w:val="003A194D"/>
    <w:rsid w:val="003F1E73"/>
    <w:rsid w:val="00450C2D"/>
    <w:rsid w:val="004A57B1"/>
    <w:rsid w:val="006022F9"/>
    <w:rsid w:val="006B7DB5"/>
    <w:rsid w:val="006C06E8"/>
    <w:rsid w:val="00713F5F"/>
    <w:rsid w:val="0072488B"/>
    <w:rsid w:val="00744AC1"/>
    <w:rsid w:val="00785845"/>
    <w:rsid w:val="00821AD4"/>
    <w:rsid w:val="00823490"/>
    <w:rsid w:val="00862AE5"/>
    <w:rsid w:val="00906AAF"/>
    <w:rsid w:val="00977C26"/>
    <w:rsid w:val="009822E7"/>
    <w:rsid w:val="0098630A"/>
    <w:rsid w:val="009B7550"/>
    <w:rsid w:val="00A530BD"/>
    <w:rsid w:val="00A713EE"/>
    <w:rsid w:val="00B25666"/>
    <w:rsid w:val="00CD4B7B"/>
    <w:rsid w:val="00D0408F"/>
    <w:rsid w:val="00D978A9"/>
    <w:rsid w:val="00E15055"/>
    <w:rsid w:val="00E45924"/>
    <w:rsid w:val="00E94396"/>
    <w:rsid w:val="00EB438D"/>
    <w:rsid w:val="00F05915"/>
    <w:rsid w:val="00F23E71"/>
    <w:rsid w:val="00F4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444725-E52C-4D1B-B750-A31846E9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f779ee-b5ae-4243-a111-c9f26d678310">
      <Terms xmlns="http://schemas.microsoft.com/office/infopath/2007/PartnerControls"/>
    </lcf76f155ced4ddcb4097134ff3c332f>
    <TaxCatchAll xmlns="ce779ca5-d65b-4b5e-830e-bced99bcee2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653DD0A7BE3488E4032DA1004AB54" ma:contentTypeVersion="13" ma:contentTypeDescription="Create a new document." ma:contentTypeScope="" ma:versionID="3260388668da1c1dd13381744674ddd2">
  <xsd:schema xmlns:xsd="http://www.w3.org/2001/XMLSchema" xmlns:xs="http://www.w3.org/2001/XMLSchema" xmlns:p="http://schemas.microsoft.com/office/2006/metadata/properties" xmlns:ns2="43f779ee-b5ae-4243-a111-c9f26d678310" xmlns:ns3="ce779ca5-d65b-4b5e-830e-bced99bcee2e" targetNamespace="http://schemas.microsoft.com/office/2006/metadata/properties" ma:root="true" ma:fieldsID="201c8e8c5821ef5bb3552fefaa490b90" ns2:_="" ns3:_="">
    <xsd:import namespace="43f779ee-b5ae-4243-a111-c9f26d678310"/>
    <xsd:import namespace="ce779ca5-d65b-4b5e-830e-bced99bce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779ee-b5ae-4243-a111-c9f26d678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00c7ffd-6a42-4987-939d-3c93906249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79ca5-d65b-4b5e-830e-bced99bcee2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94f0ac4-502f-4d57-993e-cc4861c317fa}" ma:internalName="TaxCatchAll" ma:showField="CatchAllData" ma:web="ce779ca5-d65b-4b5e-830e-bced99bcee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941C74-0F83-4624-B466-9EF2301B08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77A2FF-3B4B-48AF-AA8D-122503518BFB}">
  <ds:schemaRefs>
    <ds:schemaRef ds:uri="http://schemas.microsoft.com/office/2006/metadata/properties"/>
    <ds:schemaRef ds:uri="http://schemas.microsoft.com/office/infopath/2007/PartnerControls"/>
    <ds:schemaRef ds:uri="43f779ee-b5ae-4243-a111-c9f26d678310"/>
    <ds:schemaRef ds:uri="ce779ca5-d65b-4b5e-830e-bced99bcee2e"/>
  </ds:schemaRefs>
</ds:datastoreItem>
</file>

<file path=customXml/itemProps3.xml><?xml version="1.0" encoding="utf-8"?>
<ds:datastoreItem xmlns:ds="http://schemas.openxmlformats.org/officeDocument/2006/customXml" ds:itemID="{BEE6179F-F55D-4FAB-A0E6-A26E2FB7F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779ee-b5ae-4243-a111-c9f26d678310"/>
    <ds:schemaRef ds:uri="ce779ca5-d65b-4b5e-830e-bced99bce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Courtney Geiger</dc:creator>
  <cp:lastModifiedBy>Michelle Lynch</cp:lastModifiedBy>
  <cp:revision>2</cp:revision>
  <cp:lastPrinted>2022-03-23T16:36:00Z</cp:lastPrinted>
  <dcterms:created xsi:type="dcterms:W3CDTF">2023-12-29T14:17:00Z</dcterms:created>
  <dcterms:modified xsi:type="dcterms:W3CDTF">2023-12-29T14:17:00Z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0x010100DD4653DD0A7BE3488E4032DA1004AB54</vt:lpwstr>
  </property>
</Properties>
</file>